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60" w:rsidRPr="006F2310" w:rsidRDefault="007A4D60" w:rsidP="00C14097">
      <w:pPr>
        <w:jc w:val="center"/>
        <w:rPr>
          <w:b/>
          <w:sz w:val="24"/>
        </w:rPr>
      </w:pPr>
      <w:r w:rsidRPr="006F2310">
        <w:rPr>
          <w:b/>
          <w:sz w:val="24"/>
        </w:rPr>
        <w:t>Let’</w:t>
      </w:r>
      <w:r w:rsidR="00526D65" w:rsidRPr="006F2310">
        <w:rPr>
          <w:b/>
          <w:sz w:val="24"/>
        </w:rPr>
        <w:t>s Pr</w:t>
      </w:r>
      <w:r w:rsidR="004206F5" w:rsidRPr="006F2310">
        <w:rPr>
          <w:b/>
          <w:sz w:val="24"/>
        </w:rPr>
        <w:t>actice Pronouns!</w:t>
      </w:r>
    </w:p>
    <w:p w:rsidR="006F2310" w:rsidRPr="006F2310" w:rsidRDefault="006F2310">
      <w:pPr>
        <w:rPr>
          <w:sz w:val="24"/>
        </w:rPr>
      </w:pPr>
      <w:r w:rsidRPr="006F2310">
        <w:rPr>
          <w:sz w:val="24"/>
        </w:rPr>
        <w:t xml:space="preserve">Questions to ask and discuss with your child: </w:t>
      </w:r>
    </w:p>
    <w:p w:rsidR="006F2310" w:rsidRPr="006F2310" w:rsidRDefault="006F2310" w:rsidP="006F2310">
      <w:pPr>
        <w:pStyle w:val="ListParagraph"/>
        <w:numPr>
          <w:ilvl w:val="0"/>
          <w:numId w:val="28"/>
        </w:numPr>
        <w:rPr>
          <w:sz w:val="24"/>
        </w:rPr>
      </w:pPr>
      <w:r w:rsidRPr="006F2310">
        <w:rPr>
          <w:sz w:val="24"/>
        </w:rPr>
        <w:t xml:space="preserve">If we are talking about a boy, which pronoun do we use at the beginning of a sentence? </w:t>
      </w:r>
    </w:p>
    <w:p w:rsidR="006F2310" w:rsidRPr="006F2310" w:rsidRDefault="006F2310" w:rsidP="006F2310">
      <w:pPr>
        <w:pStyle w:val="ListParagraph"/>
        <w:numPr>
          <w:ilvl w:val="0"/>
          <w:numId w:val="28"/>
        </w:numPr>
        <w:rPr>
          <w:sz w:val="24"/>
        </w:rPr>
      </w:pPr>
      <w:r w:rsidRPr="006F2310">
        <w:rPr>
          <w:sz w:val="24"/>
        </w:rPr>
        <w:t xml:space="preserve">If we are talking about a girl, which pronoun do we use at the beginning of a sentence? </w:t>
      </w:r>
    </w:p>
    <w:p w:rsidR="006F2310" w:rsidRPr="006F2310" w:rsidRDefault="006F2310" w:rsidP="006F2310">
      <w:pPr>
        <w:pStyle w:val="ListParagraph"/>
        <w:numPr>
          <w:ilvl w:val="0"/>
          <w:numId w:val="28"/>
        </w:numPr>
        <w:rPr>
          <w:sz w:val="24"/>
        </w:rPr>
      </w:pPr>
      <w:r w:rsidRPr="006F2310">
        <w:rPr>
          <w:sz w:val="24"/>
        </w:rPr>
        <w:t xml:space="preserve">If we are talking about more than one person or a group of people, which pronoun do we use at the beginning of a sentence? </w:t>
      </w:r>
    </w:p>
    <w:p w:rsidR="00420CAF" w:rsidRPr="006F2310" w:rsidRDefault="00420CAF">
      <w:pPr>
        <w:rPr>
          <w:sz w:val="24"/>
        </w:rPr>
      </w:pPr>
    </w:p>
    <w:p w:rsidR="00676C5E" w:rsidRPr="006F2310" w:rsidRDefault="00676C5E">
      <w:pPr>
        <w:rPr>
          <w:sz w:val="24"/>
        </w:rPr>
      </w:pPr>
      <w:r w:rsidRPr="006F2310">
        <w:rPr>
          <w:sz w:val="24"/>
        </w:rPr>
        <w:t>Subject Pronouns</w:t>
      </w:r>
    </w:p>
    <w:p w:rsidR="00676C5E" w:rsidRPr="006F2310" w:rsidRDefault="00420CAF" w:rsidP="00420CAF">
      <w:pPr>
        <w:rPr>
          <w:sz w:val="24"/>
        </w:rPr>
      </w:pPr>
      <w:r w:rsidRPr="006F2310">
        <w:rPr>
          <w:sz w:val="24"/>
        </w:rPr>
        <w:t xml:space="preserve">Complete each sentence with the correct pronoun. Use the subject in bold to help you </w:t>
      </w:r>
      <w:r w:rsidR="00C14097">
        <w:rPr>
          <w:sz w:val="24"/>
        </w:rPr>
        <w:t xml:space="preserve">figure out what pronoun to use to fill in the blank. </w:t>
      </w:r>
    </w:p>
    <w:p w:rsidR="00420CAF" w:rsidRPr="006F2310" w:rsidRDefault="00420CAF" w:rsidP="00420CAF">
      <w:pPr>
        <w:rPr>
          <w:sz w:val="24"/>
        </w:rPr>
      </w:pPr>
    </w:p>
    <w:p w:rsidR="00420CAF" w:rsidRPr="006F2310" w:rsidRDefault="00420CAF" w:rsidP="00420CAF">
      <w:pPr>
        <w:pStyle w:val="ListParagraph"/>
        <w:numPr>
          <w:ilvl w:val="0"/>
          <w:numId w:val="26"/>
        </w:numPr>
        <w:rPr>
          <w:sz w:val="24"/>
        </w:rPr>
      </w:pPr>
      <w:r w:rsidRPr="006F2310">
        <w:rPr>
          <w:b/>
          <w:sz w:val="24"/>
        </w:rPr>
        <w:t xml:space="preserve">The </w:t>
      </w:r>
      <w:proofErr w:type="gramStart"/>
      <w:r w:rsidRPr="006F2310">
        <w:rPr>
          <w:b/>
          <w:sz w:val="24"/>
        </w:rPr>
        <w:t>boys</w:t>
      </w:r>
      <w:proofErr w:type="gramEnd"/>
      <w:r w:rsidRPr="006F2310">
        <w:rPr>
          <w:sz w:val="24"/>
        </w:rPr>
        <w:tab/>
        <w:t xml:space="preserve"> </w:t>
      </w:r>
      <w:r w:rsidR="006F2310">
        <w:rPr>
          <w:sz w:val="24"/>
        </w:rPr>
        <w:tab/>
      </w:r>
      <w:r w:rsidRPr="006F2310">
        <w:rPr>
          <w:sz w:val="24"/>
        </w:rPr>
        <w:t xml:space="preserve">__________went to the baseball field. </w:t>
      </w:r>
    </w:p>
    <w:p w:rsidR="00420CAF" w:rsidRPr="006F2310" w:rsidRDefault="00420CAF" w:rsidP="00420CAF">
      <w:pPr>
        <w:pStyle w:val="ListParagraph"/>
        <w:numPr>
          <w:ilvl w:val="0"/>
          <w:numId w:val="26"/>
        </w:numPr>
        <w:rPr>
          <w:sz w:val="24"/>
        </w:rPr>
      </w:pPr>
      <w:r w:rsidRPr="006F2310">
        <w:rPr>
          <w:b/>
          <w:sz w:val="24"/>
        </w:rPr>
        <w:t>Sammy the dog</w:t>
      </w:r>
      <w:r w:rsidR="006F2310">
        <w:rPr>
          <w:b/>
          <w:sz w:val="24"/>
        </w:rPr>
        <w:tab/>
      </w:r>
      <w:r w:rsidRPr="006F2310">
        <w:rPr>
          <w:sz w:val="24"/>
        </w:rPr>
        <w:t xml:space="preserve"> __________ likes to go for long walks in the neighborhood. </w:t>
      </w:r>
    </w:p>
    <w:p w:rsidR="00420CAF" w:rsidRPr="006F2310" w:rsidRDefault="00420CAF" w:rsidP="00420CAF">
      <w:pPr>
        <w:pStyle w:val="ListParagraph"/>
        <w:numPr>
          <w:ilvl w:val="0"/>
          <w:numId w:val="26"/>
        </w:numPr>
        <w:rPr>
          <w:sz w:val="24"/>
        </w:rPr>
      </w:pPr>
      <w:r w:rsidRPr="006F2310">
        <w:rPr>
          <w:b/>
          <w:sz w:val="24"/>
        </w:rPr>
        <w:t xml:space="preserve">Sarah                  </w:t>
      </w:r>
      <w:r w:rsidR="006F2310">
        <w:rPr>
          <w:b/>
          <w:sz w:val="24"/>
        </w:rPr>
        <w:tab/>
      </w:r>
      <w:r w:rsidRPr="006F2310">
        <w:rPr>
          <w:sz w:val="24"/>
        </w:rPr>
        <w:t xml:space="preserve"> __________ has swimming lessons at 5 o’clock. </w:t>
      </w:r>
    </w:p>
    <w:p w:rsidR="00420CAF" w:rsidRPr="006F2310" w:rsidRDefault="00420CAF" w:rsidP="00420CAF">
      <w:pPr>
        <w:pStyle w:val="ListParagraph"/>
        <w:numPr>
          <w:ilvl w:val="0"/>
          <w:numId w:val="26"/>
        </w:numPr>
        <w:rPr>
          <w:sz w:val="24"/>
        </w:rPr>
      </w:pPr>
      <w:r w:rsidRPr="006F2310">
        <w:rPr>
          <w:b/>
          <w:sz w:val="24"/>
        </w:rPr>
        <w:t xml:space="preserve">My sister and I  </w:t>
      </w:r>
      <w:r w:rsidR="006F2310">
        <w:rPr>
          <w:b/>
          <w:sz w:val="24"/>
        </w:rPr>
        <w:tab/>
      </w:r>
      <w:r w:rsidRPr="006F2310">
        <w:rPr>
          <w:sz w:val="24"/>
        </w:rPr>
        <w:t>__________</w:t>
      </w:r>
      <w:r w:rsidRPr="006F2310">
        <w:rPr>
          <w:b/>
          <w:sz w:val="24"/>
        </w:rPr>
        <w:t xml:space="preserve"> </w:t>
      </w:r>
      <w:r w:rsidRPr="006F2310">
        <w:rPr>
          <w:sz w:val="24"/>
        </w:rPr>
        <w:t xml:space="preserve">finished all of our homework. </w:t>
      </w:r>
    </w:p>
    <w:p w:rsidR="00420CAF" w:rsidRPr="006F2310" w:rsidRDefault="00420CAF" w:rsidP="00420CAF">
      <w:pPr>
        <w:pStyle w:val="ListParagraph"/>
        <w:numPr>
          <w:ilvl w:val="0"/>
          <w:numId w:val="26"/>
        </w:numPr>
        <w:rPr>
          <w:sz w:val="24"/>
        </w:rPr>
      </w:pPr>
      <w:r w:rsidRPr="006F2310">
        <w:rPr>
          <w:b/>
          <w:sz w:val="24"/>
        </w:rPr>
        <w:t xml:space="preserve">Mrs. Smith        </w:t>
      </w:r>
      <w:r w:rsidR="006F2310">
        <w:rPr>
          <w:b/>
          <w:sz w:val="24"/>
        </w:rPr>
        <w:tab/>
      </w:r>
      <w:r w:rsidRPr="006F2310">
        <w:rPr>
          <w:b/>
          <w:sz w:val="24"/>
        </w:rPr>
        <w:t xml:space="preserve"> </w:t>
      </w:r>
      <w:r w:rsidRPr="006F2310">
        <w:rPr>
          <w:sz w:val="24"/>
        </w:rPr>
        <w:t xml:space="preserve">__________ went to Walmart to buy some eggs and bread. </w:t>
      </w:r>
    </w:p>
    <w:p w:rsidR="00420CAF" w:rsidRPr="006F2310" w:rsidRDefault="00420CAF" w:rsidP="00420CAF">
      <w:pPr>
        <w:pStyle w:val="ListParagraph"/>
        <w:numPr>
          <w:ilvl w:val="0"/>
          <w:numId w:val="26"/>
        </w:numPr>
        <w:rPr>
          <w:sz w:val="24"/>
        </w:rPr>
      </w:pPr>
      <w:r w:rsidRPr="006F2310">
        <w:rPr>
          <w:b/>
          <w:sz w:val="24"/>
        </w:rPr>
        <w:t xml:space="preserve">Dad </w:t>
      </w:r>
      <w:r w:rsidRPr="006F2310">
        <w:rPr>
          <w:sz w:val="24"/>
        </w:rPr>
        <w:t xml:space="preserve">                   </w:t>
      </w:r>
      <w:r w:rsidR="006F2310">
        <w:rPr>
          <w:sz w:val="24"/>
        </w:rPr>
        <w:tab/>
      </w:r>
      <w:r w:rsidRPr="006F2310">
        <w:rPr>
          <w:sz w:val="24"/>
        </w:rPr>
        <w:t xml:space="preserve"> __________ mowed the grass. </w:t>
      </w:r>
    </w:p>
    <w:p w:rsidR="00420CAF" w:rsidRPr="006F2310" w:rsidRDefault="00420CAF" w:rsidP="00420CAF">
      <w:pPr>
        <w:pStyle w:val="ListParagraph"/>
        <w:numPr>
          <w:ilvl w:val="0"/>
          <w:numId w:val="26"/>
        </w:numPr>
        <w:rPr>
          <w:sz w:val="24"/>
        </w:rPr>
      </w:pPr>
      <w:r w:rsidRPr="006F2310">
        <w:rPr>
          <w:b/>
          <w:sz w:val="24"/>
        </w:rPr>
        <w:t>My brother and I</w:t>
      </w:r>
      <w:r w:rsidRPr="006F2310">
        <w:rPr>
          <w:sz w:val="24"/>
        </w:rPr>
        <w:t xml:space="preserve">  </w:t>
      </w:r>
      <w:r w:rsidR="006F2310">
        <w:rPr>
          <w:sz w:val="24"/>
        </w:rPr>
        <w:tab/>
      </w:r>
      <w:r w:rsidRPr="006F2310">
        <w:rPr>
          <w:sz w:val="24"/>
        </w:rPr>
        <w:t xml:space="preserve">________ played video games together. </w:t>
      </w:r>
    </w:p>
    <w:p w:rsidR="00420CAF" w:rsidRPr="006F2310" w:rsidRDefault="00420CAF" w:rsidP="00420CAF">
      <w:pPr>
        <w:pStyle w:val="ListParagraph"/>
        <w:numPr>
          <w:ilvl w:val="0"/>
          <w:numId w:val="26"/>
        </w:numPr>
        <w:rPr>
          <w:sz w:val="24"/>
        </w:rPr>
      </w:pPr>
      <w:r w:rsidRPr="006F2310">
        <w:rPr>
          <w:b/>
          <w:sz w:val="24"/>
        </w:rPr>
        <w:t>Megan and Kenzie</w:t>
      </w:r>
      <w:r w:rsidR="006F2310">
        <w:rPr>
          <w:b/>
          <w:sz w:val="24"/>
        </w:rPr>
        <w:tab/>
      </w:r>
      <w:r w:rsidRPr="006F2310">
        <w:rPr>
          <w:b/>
          <w:sz w:val="24"/>
        </w:rPr>
        <w:t xml:space="preserve"> </w:t>
      </w:r>
      <w:r w:rsidRPr="006F2310">
        <w:rPr>
          <w:sz w:val="24"/>
        </w:rPr>
        <w:t>_______ are coming over for dinner.</w:t>
      </w:r>
      <w:r w:rsidRPr="006F2310">
        <w:rPr>
          <w:b/>
          <w:sz w:val="24"/>
        </w:rPr>
        <w:t xml:space="preserve"> </w:t>
      </w:r>
    </w:p>
    <w:p w:rsidR="00420CAF" w:rsidRPr="006F2310" w:rsidRDefault="006F2310" w:rsidP="00420CAF">
      <w:pPr>
        <w:pStyle w:val="ListParagraph"/>
        <w:numPr>
          <w:ilvl w:val="0"/>
          <w:numId w:val="26"/>
        </w:numPr>
        <w:rPr>
          <w:sz w:val="24"/>
        </w:rPr>
      </w:pPr>
      <w:r>
        <w:rPr>
          <w:b/>
          <w:sz w:val="24"/>
        </w:rPr>
        <w:t>The car</w:t>
      </w:r>
      <w:r>
        <w:rPr>
          <w:b/>
          <w:sz w:val="24"/>
        </w:rPr>
        <w:tab/>
        <w:t xml:space="preserve">     </w:t>
      </w:r>
      <w:r>
        <w:rPr>
          <w:b/>
          <w:sz w:val="24"/>
        </w:rPr>
        <w:tab/>
      </w:r>
      <w:r w:rsidR="00420CAF" w:rsidRPr="006F2310">
        <w:rPr>
          <w:sz w:val="24"/>
        </w:rPr>
        <w:t xml:space="preserve">_________ </w:t>
      </w:r>
      <w:r w:rsidR="00767B8D" w:rsidRPr="006F2310">
        <w:rPr>
          <w:sz w:val="24"/>
        </w:rPr>
        <w:t xml:space="preserve">is all cleaned out. </w:t>
      </w:r>
    </w:p>
    <w:p w:rsidR="00767B8D" w:rsidRPr="006F2310" w:rsidRDefault="00767B8D" w:rsidP="00420CAF">
      <w:pPr>
        <w:pStyle w:val="ListParagraph"/>
        <w:numPr>
          <w:ilvl w:val="0"/>
          <w:numId w:val="26"/>
        </w:numPr>
        <w:rPr>
          <w:sz w:val="24"/>
        </w:rPr>
      </w:pPr>
      <w:r w:rsidRPr="006F2310">
        <w:rPr>
          <w:b/>
          <w:sz w:val="24"/>
        </w:rPr>
        <w:t>The clothes</w:t>
      </w:r>
      <w:r w:rsidRPr="006F2310">
        <w:rPr>
          <w:sz w:val="24"/>
        </w:rPr>
        <w:t xml:space="preserve">  </w:t>
      </w:r>
      <w:r w:rsidRPr="006F2310">
        <w:rPr>
          <w:sz w:val="24"/>
        </w:rPr>
        <w:tab/>
      </w:r>
      <w:r w:rsidR="006F2310">
        <w:rPr>
          <w:sz w:val="24"/>
        </w:rPr>
        <w:t xml:space="preserve"> </w:t>
      </w:r>
      <w:r w:rsidR="006F2310">
        <w:rPr>
          <w:sz w:val="24"/>
        </w:rPr>
        <w:tab/>
        <w:t xml:space="preserve">  __</w:t>
      </w:r>
      <w:r w:rsidRPr="006F2310">
        <w:rPr>
          <w:sz w:val="24"/>
        </w:rPr>
        <w:t xml:space="preserve">________ are ready to come out of the dryer. </w:t>
      </w:r>
    </w:p>
    <w:p w:rsidR="00420CAF" w:rsidRPr="006F2310" w:rsidRDefault="00420CAF" w:rsidP="00420CAF">
      <w:pPr>
        <w:rPr>
          <w:sz w:val="24"/>
        </w:rPr>
      </w:pPr>
    </w:p>
    <w:p w:rsidR="00676C5E" w:rsidRPr="006F2310" w:rsidRDefault="00676C5E">
      <w:pPr>
        <w:rPr>
          <w:sz w:val="24"/>
        </w:rPr>
      </w:pPr>
      <w:r w:rsidRPr="006F2310">
        <w:rPr>
          <w:sz w:val="24"/>
        </w:rPr>
        <w:t>Object Pronouns</w:t>
      </w:r>
    </w:p>
    <w:p w:rsidR="00A9204E" w:rsidRPr="006F2310" w:rsidRDefault="007A4D60">
      <w:pPr>
        <w:rPr>
          <w:sz w:val="24"/>
        </w:rPr>
      </w:pPr>
      <w:r w:rsidRPr="006F2310">
        <w:rPr>
          <w:sz w:val="24"/>
        </w:rPr>
        <w:t xml:space="preserve">Circle the correct pronoun </w:t>
      </w:r>
      <w:r w:rsidR="00C14097">
        <w:rPr>
          <w:sz w:val="24"/>
        </w:rPr>
        <w:t xml:space="preserve">in parentheses </w:t>
      </w:r>
      <w:r w:rsidRPr="006F2310">
        <w:rPr>
          <w:sz w:val="24"/>
        </w:rPr>
        <w:t xml:space="preserve">that would take the place of the underlined words in each sentence. </w:t>
      </w:r>
    </w:p>
    <w:p w:rsidR="007A4D60" w:rsidRPr="006F2310" w:rsidRDefault="007A4D60">
      <w:pPr>
        <w:rPr>
          <w:sz w:val="24"/>
        </w:rPr>
      </w:pPr>
    </w:p>
    <w:p w:rsidR="007A4D60" w:rsidRPr="006F2310" w:rsidRDefault="007A4D60" w:rsidP="007A4D60">
      <w:pPr>
        <w:pStyle w:val="ListParagraph"/>
        <w:numPr>
          <w:ilvl w:val="0"/>
          <w:numId w:val="24"/>
        </w:numPr>
        <w:rPr>
          <w:sz w:val="24"/>
        </w:rPr>
      </w:pPr>
      <w:r w:rsidRPr="006F2310">
        <w:rPr>
          <w:sz w:val="24"/>
        </w:rPr>
        <w:t xml:space="preserve">I threw the ball to </w:t>
      </w:r>
      <w:r w:rsidRPr="006F2310">
        <w:rPr>
          <w:sz w:val="24"/>
          <w:u w:val="single"/>
        </w:rPr>
        <w:t>Rachel</w:t>
      </w:r>
      <w:r w:rsidRPr="006F2310">
        <w:rPr>
          <w:sz w:val="24"/>
        </w:rPr>
        <w:t xml:space="preserve">. (her/him) </w:t>
      </w:r>
    </w:p>
    <w:p w:rsidR="007A4D60" w:rsidRPr="006F2310" w:rsidRDefault="007A4D60" w:rsidP="007A4D60">
      <w:pPr>
        <w:pStyle w:val="ListParagraph"/>
        <w:numPr>
          <w:ilvl w:val="0"/>
          <w:numId w:val="24"/>
        </w:numPr>
        <w:rPr>
          <w:sz w:val="24"/>
        </w:rPr>
      </w:pPr>
      <w:r w:rsidRPr="006F2310">
        <w:rPr>
          <w:sz w:val="24"/>
        </w:rPr>
        <w:t xml:space="preserve">Mom gave a present to </w:t>
      </w:r>
      <w:r w:rsidRPr="006F2310">
        <w:rPr>
          <w:sz w:val="24"/>
          <w:u w:val="single"/>
        </w:rPr>
        <w:t>Johnny and James</w:t>
      </w:r>
      <w:r w:rsidRPr="006F2310">
        <w:rPr>
          <w:sz w:val="24"/>
        </w:rPr>
        <w:t>. (them/him)</w:t>
      </w:r>
    </w:p>
    <w:p w:rsidR="007A4D60" w:rsidRPr="006F2310" w:rsidRDefault="007A4D60" w:rsidP="007A4D60">
      <w:pPr>
        <w:pStyle w:val="ListParagraph"/>
        <w:numPr>
          <w:ilvl w:val="0"/>
          <w:numId w:val="24"/>
        </w:numPr>
        <w:rPr>
          <w:sz w:val="24"/>
        </w:rPr>
      </w:pPr>
      <w:r w:rsidRPr="006F2310">
        <w:rPr>
          <w:sz w:val="24"/>
        </w:rPr>
        <w:t xml:space="preserve">Danny wanted to eat </w:t>
      </w:r>
      <w:r w:rsidRPr="00C14097">
        <w:rPr>
          <w:sz w:val="24"/>
          <w:u w:val="single"/>
        </w:rPr>
        <w:t xml:space="preserve">a </w:t>
      </w:r>
      <w:r w:rsidRPr="006F2310">
        <w:rPr>
          <w:sz w:val="24"/>
          <w:u w:val="single"/>
        </w:rPr>
        <w:t>cookie</w:t>
      </w:r>
      <w:r w:rsidRPr="006F2310">
        <w:rPr>
          <w:sz w:val="24"/>
        </w:rPr>
        <w:t>. (her/it)</w:t>
      </w:r>
    </w:p>
    <w:p w:rsidR="007A4D60" w:rsidRPr="006F2310" w:rsidRDefault="007A4D60" w:rsidP="007A4D60">
      <w:pPr>
        <w:pStyle w:val="ListParagraph"/>
        <w:numPr>
          <w:ilvl w:val="0"/>
          <w:numId w:val="24"/>
        </w:numPr>
        <w:rPr>
          <w:sz w:val="24"/>
        </w:rPr>
      </w:pPr>
      <w:r w:rsidRPr="006F2310">
        <w:rPr>
          <w:sz w:val="24"/>
        </w:rPr>
        <w:t xml:space="preserve">We went outside to play with </w:t>
      </w:r>
      <w:r w:rsidRPr="006F2310">
        <w:rPr>
          <w:sz w:val="24"/>
          <w:u w:val="single"/>
        </w:rPr>
        <w:t>our neighbors</w:t>
      </w:r>
      <w:r w:rsidRPr="006F2310">
        <w:rPr>
          <w:sz w:val="24"/>
        </w:rPr>
        <w:t xml:space="preserve"> (we/them)</w:t>
      </w:r>
    </w:p>
    <w:p w:rsidR="007A4D60" w:rsidRPr="006F2310" w:rsidRDefault="007A4D60" w:rsidP="007A4D60">
      <w:pPr>
        <w:pStyle w:val="ListParagraph"/>
        <w:numPr>
          <w:ilvl w:val="0"/>
          <w:numId w:val="24"/>
        </w:numPr>
        <w:rPr>
          <w:sz w:val="24"/>
        </w:rPr>
      </w:pPr>
      <w:r w:rsidRPr="006F2310">
        <w:rPr>
          <w:sz w:val="24"/>
        </w:rPr>
        <w:t xml:space="preserve">Dad took </w:t>
      </w:r>
      <w:r w:rsidRPr="006F2310">
        <w:rPr>
          <w:sz w:val="24"/>
          <w:u w:val="single"/>
        </w:rPr>
        <w:t>our dog Molly</w:t>
      </w:r>
      <w:r w:rsidRPr="006F2310">
        <w:rPr>
          <w:sz w:val="24"/>
        </w:rPr>
        <w:t xml:space="preserve"> for a walk. (her/him)</w:t>
      </w:r>
    </w:p>
    <w:p w:rsidR="007A4D60" w:rsidRPr="006F2310" w:rsidRDefault="007A4D60" w:rsidP="007A4D60">
      <w:pPr>
        <w:pStyle w:val="ListParagraph"/>
        <w:numPr>
          <w:ilvl w:val="0"/>
          <w:numId w:val="24"/>
        </w:numPr>
        <w:rPr>
          <w:sz w:val="24"/>
        </w:rPr>
      </w:pPr>
      <w:r w:rsidRPr="006F2310">
        <w:rPr>
          <w:sz w:val="24"/>
        </w:rPr>
        <w:t xml:space="preserve">When will you pick </w:t>
      </w:r>
      <w:r w:rsidRPr="006F2310">
        <w:rPr>
          <w:sz w:val="24"/>
          <w:u w:val="single"/>
        </w:rPr>
        <w:t xml:space="preserve">Dan and </w:t>
      </w:r>
      <w:proofErr w:type="gramStart"/>
      <w:r w:rsidRPr="006F2310">
        <w:rPr>
          <w:sz w:val="24"/>
          <w:u w:val="single"/>
        </w:rPr>
        <w:t>I</w:t>
      </w:r>
      <w:proofErr w:type="gramEnd"/>
      <w:r w:rsidRPr="006F2310">
        <w:rPr>
          <w:sz w:val="24"/>
        </w:rPr>
        <w:t xml:space="preserve"> up from school? (we/us)</w:t>
      </w:r>
    </w:p>
    <w:p w:rsidR="007A4D60" w:rsidRPr="006F2310" w:rsidRDefault="007A4D60" w:rsidP="007A4D60">
      <w:pPr>
        <w:pStyle w:val="ListParagraph"/>
        <w:numPr>
          <w:ilvl w:val="0"/>
          <w:numId w:val="24"/>
        </w:numPr>
        <w:rPr>
          <w:sz w:val="24"/>
        </w:rPr>
      </w:pPr>
      <w:r w:rsidRPr="006F2310">
        <w:rPr>
          <w:sz w:val="24"/>
        </w:rPr>
        <w:t xml:space="preserve">My dog jumped over </w:t>
      </w:r>
      <w:r w:rsidRPr="006F2310">
        <w:rPr>
          <w:sz w:val="24"/>
          <w:u w:val="single"/>
        </w:rPr>
        <w:t>the fence</w:t>
      </w:r>
      <w:r w:rsidRPr="006F2310">
        <w:rPr>
          <w:sz w:val="24"/>
        </w:rPr>
        <w:t>. (he/it)</w:t>
      </w:r>
    </w:p>
    <w:p w:rsidR="007A4D60" w:rsidRPr="006F2310" w:rsidRDefault="007A4D60" w:rsidP="007A4D60">
      <w:pPr>
        <w:pStyle w:val="ListParagraph"/>
        <w:numPr>
          <w:ilvl w:val="0"/>
          <w:numId w:val="24"/>
        </w:numPr>
        <w:rPr>
          <w:sz w:val="24"/>
        </w:rPr>
      </w:pPr>
      <w:r w:rsidRPr="006F2310">
        <w:rPr>
          <w:sz w:val="24"/>
        </w:rPr>
        <w:t xml:space="preserve">He gave a new game to </w:t>
      </w:r>
      <w:r w:rsidRPr="006F2310">
        <w:rPr>
          <w:sz w:val="24"/>
          <w:u w:val="single"/>
        </w:rPr>
        <w:t>Sam</w:t>
      </w:r>
      <w:r w:rsidRPr="006F2310">
        <w:rPr>
          <w:sz w:val="24"/>
        </w:rPr>
        <w:t>. (him/her)</w:t>
      </w:r>
    </w:p>
    <w:p w:rsidR="007A4D60" w:rsidRPr="006F2310" w:rsidRDefault="007A4D60" w:rsidP="007A4D60">
      <w:pPr>
        <w:pStyle w:val="ListParagraph"/>
        <w:numPr>
          <w:ilvl w:val="0"/>
          <w:numId w:val="24"/>
        </w:numPr>
        <w:rPr>
          <w:sz w:val="24"/>
        </w:rPr>
      </w:pPr>
      <w:r w:rsidRPr="006F2310">
        <w:rPr>
          <w:sz w:val="24"/>
        </w:rPr>
        <w:t xml:space="preserve">Will you go to the movies with </w:t>
      </w:r>
      <w:r w:rsidRPr="006F2310">
        <w:rPr>
          <w:sz w:val="24"/>
          <w:u w:val="single"/>
        </w:rPr>
        <w:t>my family and me</w:t>
      </w:r>
      <w:r w:rsidRPr="006F2310">
        <w:rPr>
          <w:sz w:val="24"/>
        </w:rPr>
        <w:t>? (them/us)</w:t>
      </w:r>
    </w:p>
    <w:p w:rsidR="007A4D60" w:rsidRPr="006F2310" w:rsidRDefault="007A4D60" w:rsidP="007A4D60">
      <w:pPr>
        <w:pStyle w:val="ListParagraph"/>
        <w:numPr>
          <w:ilvl w:val="0"/>
          <w:numId w:val="24"/>
        </w:numPr>
        <w:rPr>
          <w:sz w:val="24"/>
        </w:rPr>
      </w:pPr>
      <w:r w:rsidRPr="006F2310">
        <w:rPr>
          <w:sz w:val="24"/>
        </w:rPr>
        <w:t xml:space="preserve">Give the toy to </w:t>
      </w:r>
      <w:r w:rsidR="00676C5E" w:rsidRPr="00C14097">
        <w:rPr>
          <w:sz w:val="24"/>
          <w:u w:val="single"/>
        </w:rPr>
        <w:t>Katie</w:t>
      </w:r>
      <w:r w:rsidRPr="006F2310">
        <w:rPr>
          <w:sz w:val="24"/>
        </w:rPr>
        <w:t xml:space="preserve"> please. (him/her) </w:t>
      </w:r>
    </w:p>
    <w:p w:rsidR="00676C5E" w:rsidRDefault="00676C5E" w:rsidP="00676C5E">
      <w:pPr>
        <w:rPr>
          <w:sz w:val="24"/>
        </w:rPr>
      </w:pPr>
    </w:p>
    <w:p w:rsidR="006F2310" w:rsidRPr="006F2310" w:rsidRDefault="006F2310" w:rsidP="00676C5E">
      <w:pPr>
        <w:rPr>
          <w:sz w:val="24"/>
        </w:rPr>
      </w:pPr>
      <w:r w:rsidRPr="006F2310">
        <w:rPr>
          <w:sz w:val="24"/>
        </w:rPr>
        <w:t xml:space="preserve">Additional activities: </w:t>
      </w:r>
    </w:p>
    <w:p w:rsidR="006F2310" w:rsidRDefault="006F2310" w:rsidP="006F2310">
      <w:pPr>
        <w:pStyle w:val="ListParagraph"/>
        <w:numPr>
          <w:ilvl w:val="0"/>
          <w:numId w:val="27"/>
        </w:numPr>
        <w:rPr>
          <w:sz w:val="24"/>
        </w:rPr>
      </w:pPr>
      <w:r w:rsidRPr="006F2310">
        <w:rPr>
          <w:sz w:val="24"/>
        </w:rPr>
        <w:t xml:space="preserve">Make up a sentence about each person in your family starting with a pronoun! </w:t>
      </w:r>
    </w:p>
    <w:p w:rsidR="00C14097" w:rsidRDefault="006F2310" w:rsidP="007352B6">
      <w:pPr>
        <w:pStyle w:val="ListParagraph"/>
        <w:numPr>
          <w:ilvl w:val="0"/>
          <w:numId w:val="27"/>
        </w:numPr>
        <w:rPr>
          <w:sz w:val="24"/>
        </w:rPr>
      </w:pPr>
      <w:r w:rsidRPr="00C14097">
        <w:rPr>
          <w:sz w:val="24"/>
        </w:rPr>
        <w:t>Read a book together and then have your child retell the story using pronouns (he, she, they</w:t>
      </w:r>
      <w:r w:rsidR="00C14097" w:rsidRPr="00C14097">
        <w:rPr>
          <w:sz w:val="24"/>
        </w:rPr>
        <w:t xml:space="preserve">, </w:t>
      </w:r>
      <w:proofErr w:type="spellStart"/>
      <w:r w:rsidR="00C14097" w:rsidRPr="00C14097">
        <w:rPr>
          <w:sz w:val="24"/>
        </w:rPr>
        <w:t>etc</w:t>
      </w:r>
      <w:proofErr w:type="spellEnd"/>
      <w:r w:rsidRPr="00C14097">
        <w:rPr>
          <w:sz w:val="24"/>
        </w:rPr>
        <w:t xml:space="preserve">) </w:t>
      </w:r>
    </w:p>
    <w:p w:rsidR="00C14097" w:rsidRPr="001F112A" w:rsidRDefault="00C14097" w:rsidP="005A15AC">
      <w:pPr>
        <w:pStyle w:val="ListParagraph"/>
        <w:numPr>
          <w:ilvl w:val="0"/>
          <w:numId w:val="27"/>
        </w:numPr>
        <w:rPr>
          <w:sz w:val="24"/>
        </w:rPr>
      </w:pPr>
      <w:r w:rsidRPr="001F112A">
        <w:rPr>
          <w:sz w:val="24"/>
        </w:rPr>
        <w:t>Make up a silly story together by having the child tell a story with toys that you have around the house usi</w:t>
      </w:r>
      <w:bookmarkStart w:id="0" w:name="_GoBack"/>
      <w:bookmarkEnd w:id="0"/>
      <w:r w:rsidRPr="001F112A">
        <w:rPr>
          <w:sz w:val="24"/>
        </w:rPr>
        <w:t xml:space="preserve">ng pronouns (he, she, they, it, </w:t>
      </w:r>
      <w:proofErr w:type="spellStart"/>
      <w:r w:rsidRPr="001F112A">
        <w:rPr>
          <w:sz w:val="24"/>
        </w:rPr>
        <w:t>etc</w:t>
      </w:r>
      <w:proofErr w:type="spellEnd"/>
      <w:r w:rsidRPr="001F112A">
        <w:rPr>
          <w:sz w:val="24"/>
        </w:rPr>
        <w:t xml:space="preserve">) </w:t>
      </w:r>
    </w:p>
    <w:p w:rsidR="006F2310" w:rsidRPr="006F2310" w:rsidRDefault="006F2310" w:rsidP="00676C5E">
      <w:pPr>
        <w:rPr>
          <w:sz w:val="24"/>
        </w:rPr>
      </w:pPr>
    </w:p>
    <w:sectPr w:rsidR="006F2310" w:rsidRPr="006F2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31C69F5"/>
    <w:multiLevelType w:val="hybridMultilevel"/>
    <w:tmpl w:val="3D1A8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C8E64AF"/>
    <w:multiLevelType w:val="hybridMultilevel"/>
    <w:tmpl w:val="22440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6D336D"/>
    <w:multiLevelType w:val="hybridMultilevel"/>
    <w:tmpl w:val="0F50D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3960B8D"/>
    <w:multiLevelType w:val="hybridMultilevel"/>
    <w:tmpl w:val="4C443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B09CC"/>
    <w:multiLevelType w:val="hybridMultilevel"/>
    <w:tmpl w:val="C5805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9"/>
  </w:num>
  <w:num w:numId="22">
    <w:abstractNumId w:val="11"/>
  </w:num>
  <w:num w:numId="23">
    <w:abstractNumId w:val="27"/>
  </w:num>
  <w:num w:numId="24">
    <w:abstractNumId w:val="16"/>
  </w:num>
  <w:num w:numId="25">
    <w:abstractNumId w:val="26"/>
  </w:num>
  <w:num w:numId="26">
    <w:abstractNumId w:val="25"/>
  </w:num>
  <w:num w:numId="27">
    <w:abstractNumId w:val="2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60"/>
    <w:rsid w:val="001F112A"/>
    <w:rsid w:val="004206F5"/>
    <w:rsid w:val="00420CAF"/>
    <w:rsid w:val="00526D65"/>
    <w:rsid w:val="005A15AC"/>
    <w:rsid w:val="00645252"/>
    <w:rsid w:val="00676C5E"/>
    <w:rsid w:val="006D3D74"/>
    <w:rsid w:val="006F2310"/>
    <w:rsid w:val="00767B8D"/>
    <w:rsid w:val="007A4D60"/>
    <w:rsid w:val="0083569A"/>
    <w:rsid w:val="00A9204E"/>
    <w:rsid w:val="00C1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7DDF0-8A50-4D8F-90F2-5A74A202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7A4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r.thoma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36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JessicaR</dc:creator>
  <cp:keywords/>
  <dc:description/>
  <cp:lastModifiedBy>Thomas, JessicaR</cp:lastModifiedBy>
  <cp:revision>18</cp:revision>
  <dcterms:created xsi:type="dcterms:W3CDTF">2020-04-02T16:20:00Z</dcterms:created>
  <dcterms:modified xsi:type="dcterms:W3CDTF">2020-04-02T16:58:00Z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